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44" w:rsidRDefault="00B25344" w:rsidP="00B253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8"/>
          <w:szCs w:val="38"/>
        </w:rPr>
        <w:t>Motions and Minutes - Fir</w:t>
      </w:r>
      <w:bookmarkStart w:id="0" w:name="_GoBack"/>
      <w:bookmarkEnd w:id="0"/>
      <w:r>
        <w:rPr>
          <w:rFonts w:ascii="Calibri" w:hAnsi="Calibri" w:cs="Calibri"/>
          <w:b/>
          <w:bCs/>
          <w:sz w:val="38"/>
          <w:szCs w:val="38"/>
        </w:rPr>
        <w:t xml:space="preserve">st Association Meeting of the Year </w:t>
      </w:r>
    </w:p>
    <w:p w:rsidR="00B25344" w:rsidRDefault="00B25344" w:rsidP="00B253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t>If last year’s t</w:t>
      </w:r>
      <w:r>
        <w:rPr>
          <w:rFonts w:ascii="Calibri" w:hAnsi="Calibri" w:cs="Calibri"/>
          <w:sz w:val="26"/>
          <w:szCs w:val="26"/>
        </w:rPr>
        <w:t xml:space="preserve">reasurer is at the meeting he/she </w:t>
      </w:r>
      <w:r>
        <w:rPr>
          <w:rFonts w:ascii="Calibri" w:hAnsi="Calibri" w:cs="Calibri"/>
          <w:sz w:val="26"/>
          <w:szCs w:val="26"/>
        </w:rPr>
        <w:t xml:space="preserve">may present Annual Financial Report, otherwise current treasurer will. Auditor should present Audit or </w:t>
      </w:r>
      <w:proofErr w:type="gramStart"/>
      <w:r>
        <w:rPr>
          <w:rFonts w:ascii="Calibri" w:hAnsi="Calibri" w:cs="Calibri"/>
          <w:sz w:val="26"/>
          <w:szCs w:val="26"/>
        </w:rPr>
        <w:t>it can be read by current treasurer</w:t>
      </w:r>
      <w:proofErr w:type="gramEnd"/>
      <w:r>
        <w:rPr>
          <w:rFonts w:ascii="Calibri" w:hAnsi="Calibri" w:cs="Calibri"/>
          <w:sz w:val="26"/>
          <w:szCs w:val="26"/>
        </w:rPr>
        <w:t xml:space="preserve">. </w:t>
      </w:r>
    </w:p>
    <w:p w:rsidR="00B25344" w:rsidRDefault="00B25344" w:rsidP="00B253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Annual Financial Report </w:t>
      </w:r>
    </w:p>
    <w:p w:rsidR="00B25344" w:rsidRDefault="00B25344" w:rsidP="00B253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Treasurer</w:t>
      </w:r>
      <w:r>
        <w:rPr>
          <w:rFonts w:ascii="Calibri" w:hAnsi="Calibri" w:cs="Calibri"/>
          <w:sz w:val="26"/>
          <w:szCs w:val="26"/>
        </w:rPr>
        <w:t>: Presents highlights of the report  </w:t>
      </w:r>
    </w:p>
    <w:p w:rsidR="00B25344" w:rsidRDefault="00B25344" w:rsidP="00B253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President: </w:t>
      </w:r>
      <w:r>
        <w:rPr>
          <w:rFonts w:ascii="Calibri" w:hAnsi="Calibri" w:cs="Calibri"/>
          <w:sz w:val="26"/>
          <w:szCs w:val="26"/>
        </w:rPr>
        <w:t>Are there any questions?  </w:t>
      </w:r>
    </w:p>
    <w:p w:rsidR="00B25344" w:rsidRDefault="00B25344" w:rsidP="00B253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Secretary: </w:t>
      </w:r>
      <w:r>
        <w:rPr>
          <w:rFonts w:ascii="Calibri" w:hAnsi="Calibri" w:cs="Calibri"/>
          <w:sz w:val="26"/>
          <w:szCs w:val="26"/>
        </w:rPr>
        <w:t>Records the report was presented, (entire report should be written in the minutes or report is attached  to master copy of the minutes).  </w:t>
      </w:r>
      <w:r>
        <w:rPr>
          <w:rFonts w:ascii="Calibri" w:hAnsi="Calibri" w:cs="Calibri"/>
          <w:i/>
          <w:iCs/>
          <w:sz w:val="26"/>
          <w:szCs w:val="26"/>
        </w:rPr>
        <w:t xml:space="preserve">Note: Currently no motion is needed but motion can be made to adopt. Discussions underway to require adoption by Association </w:t>
      </w:r>
      <w:r>
        <w:rPr>
          <w:rFonts w:ascii="Calibri" w:hAnsi="Calibri" w:cs="Calibri"/>
          <w:sz w:val="26"/>
          <w:szCs w:val="26"/>
        </w:rPr>
        <w:t> </w:t>
      </w:r>
      <w:r>
        <w:rPr>
          <w:rFonts w:ascii="Calibri" w:hAnsi="Calibri" w:cs="Calibri"/>
          <w:b/>
          <w:bCs/>
          <w:sz w:val="26"/>
          <w:szCs w:val="26"/>
        </w:rPr>
        <w:t xml:space="preserve">Audit </w:t>
      </w:r>
      <w:r>
        <w:rPr>
          <w:rFonts w:ascii="Calibri" w:hAnsi="Calibri" w:cs="Calibri"/>
          <w:sz w:val="26"/>
          <w:szCs w:val="26"/>
        </w:rPr>
        <w:t> </w:t>
      </w:r>
    </w:p>
    <w:p w:rsidR="00B25344" w:rsidRDefault="00B25344" w:rsidP="00B253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Auditor</w:t>
      </w:r>
      <w:r>
        <w:rPr>
          <w:rFonts w:ascii="Calibri" w:hAnsi="Calibri" w:cs="Calibri"/>
          <w:sz w:val="26"/>
          <w:szCs w:val="26"/>
        </w:rPr>
        <w:t xml:space="preserve">: “The Beginning cash on 12/31/xx was $12000, Receipts totaled $57000, </w:t>
      </w:r>
      <w:proofErr w:type="gramStart"/>
      <w:r>
        <w:rPr>
          <w:rFonts w:ascii="Calibri" w:hAnsi="Calibri" w:cs="Calibri"/>
          <w:sz w:val="26"/>
          <w:szCs w:val="26"/>
        </w:rPr>
        <w:t>Disbursements</w:t>
      </w:r>
      <w:proofErr w:type="gramEnd"/>
      <w:r>
        <w:rPr>
          <w:rFonts w:ascii="Calibri" w:hAnsi="Calibri" w:cs="Calibri"/>
          <w:sz w:val="26"/>
          <w:szCs w:val="26"/>
        </w:rPr>
        <w:t xml:space="preserve"> totaled $59,000, leaving an ending balance of $10000 as of 6/30/xx. I have examined the records and have found them correct”  </w:t>
      </w:r>
      <w:r>
        <w:rPr>
          <w:rFonts w:ascii="Calibri" w:hAnsi="Calibri" w:cs="Calibri"/>
          <w:b/>
          <w:bCs/>
          <w:sz w:val="26"/>
          <w:szCs w:val="26"/>
        </w:rPr>
        <w:t xml:space="preserve">Or </w:t>
      </w:r>
      <w:r>
        <w:rPr>
          <w:rFonts w:ascii="Calibri" w:hAnsi="Calibri" w:cs="Calibri"/>
          <w:sz w:val="26"/>
          <w:szCs w:val="26"/>
        </w:rPr>
        <w:t> “The Beginning cash on 12/31/xx was $12000, Receipts totaled $57000, Disbursements totaled $59,000, leaving an ending balance of $10000 as of 6/30/xx. I have examined the records and have found them substantially correct”. Generally describe deficiencies and report if new board has procedures in place to correct deficiencies  </w:t>
      </w:r>
    </w:p>
    <w:p w:rsidR="00B25344" w:rsidRDefault="00B25344" w:rsidP="00B253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President</w:t>
      </w:r>
      <w:r>
        <w:rPr>
          <w:rFonts w:ascii="Calibri" w:hAnsi="Calibri" w:cs="Calibri"/>
          <w:sz w:val="26"/>
          <w:szCs w:val="26"/>
        </w:rPr>
        <w:t>: Are there any questions?  </w:t>
      </w:r>
    </w:p>
    <w:p w:rsidR="00B25344" w:rsidRDefault="00B25344" w:rsidP="00B253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Someone from floor </w:t>
      </w:r>
      <w:proofErr w:type="gramStart"/>
      <w:r>
        <w:rPr>
          <w:rFonts w:ascii="Calibri" w:hAnsi="Calibri" w:cs="Calibri"/>
          <w:sz w:val="26"/>
          <w:szCs w:val="26"/>
        </w:rPr>
        <w:t>says</w:t>
      </w:r>
      <w:proofErr w:type="gramEnd"/>
      <w:r>
        <w:rPr>
          <w:rFonts w:ascii="Calibri" w:hAnsi="Calibri" w:cs="Calibri"/>
          <w:sz w:val="26"/>
          <w:szCs w:val="26"/>
        </w:rPr>
        <w:t xml:space="preserve"> “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I move to adopt the audit for the period Jan. 1-June 30, 20XX as presented</w:t>
      </w:r>
      <w:r>
        <w:rPr>
          <w:rFonts w:ascii="Calibri" w:hAnsi="Calibri" w:cs="Calibri"/>
          <w:sz w:val="26"/>
          <w:szCs w:val="26"/>
        </w:rPr>
        <w:t>.” Motion  seconded from the floor  </w:t>
      </w:r>
    </w:p>
    <w:p w:rsidR="00B25344" w:rsidRDefault="00B25344" w:rsidP="00B253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President: </w:t>
      </w:r>
      <w:r>
        <w:rPr>
          <w:rFonts w:ascii="Calibri" w:hAnsi="Calibri" w:cs="Calibri"/>
          <w:sz w:val="26"/>
          <w:szCs w:val="26"/>
        </w:rPr>
        <w:t>Any discussion? (Assuming no questions.) Hearing none-All if favor say Aye, Opposed say Nay, assuming  it passes President says Motion Adopted  </w:t>
      </w:r>
    </w:p>
    <w:p w:rsidR="00B25344" w:rsidRDefault="00B25344" w:rsidP="00B253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Secretary: </w:t>
      </w:r>
      <w:r>
        <w:rPr>
          <w:rFonts w:ascii="Calibri" w:hAnsi="Calibri" w:cs="Calibri"/>
          <w:sz w:val="26"/>
          <w:szCs w:val="26"/>
        </w:rPr>
        <w:t>Records the motion, (entire report should be written in the minutes or attached to master copy of the  minutes), Adopted  </w:t>
      </w:r>
      <w:r>
        <w:rPr>
          <w:rFonts w:ascii="Calibri" w:hAnsi="Calibri" w:cs="Calibri"/>
          <w:b/>
          <w:bCs/>
          <w:sz w:val="26"/>
          <w:szCs w:val="26"/>
        </w:rPr>
        <w:t xml:space="preserve">Programs and Fundraisers </w:t>
      </w:r>
      <w:r>
        <w:rPr>
          <w:rFonts w:ascii="Calibri" w:hAnsi="Calibri" w:cs="Calibri"/>
          <w:sz w:val="26"/>
          <w:szCs w:val="26"/>
        </w:rPr>
        <w:t> </w:t>
      </w:r>
    </w:p>
    <w:p w:rsidR="00B25344" w:rsidRDefault="00B25344" w:rsidP="00B253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Program or Fundraising Chair</w:t>
      </w:r>
      <w:r>
        <w:rPr>
          <w:rFonts w:ascii="Calibri" w:hAnsi="Calibri" w:cs="Calibri"/>
          <w:sz w:val="26"/>
          <w:szCs w:val="26"/>
        </w:rPr>
        <w:t>: “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I move to adopt the proposed programs and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lastRenderedPageBreak/>
        <w:t>fundraisers for the 2015-2016 fiscal year as listed in the agenda.</w:t>
      </w:r>
      <w:r>
        <w:rPr>
          <w:rFonts w:ascii="Calibri" w:hAnsi="Calibri" w:cs="Calibri"/>
          <w:sz w:val="26"/>
          <w:szCs w:val="26"/>
        </w:rPr>
        <w:t>” Motion seconded  </w:t>
      </w:r>
    </w:p>
    <w:p w:rsidR="00B25344" w:rsidRDefault="00B25344" w:rsidP="00B253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President: </w:t>
      </w:r>
      <w:r>
        <w:rPr>
          <w:rFonts w:ascii="Calibri" w:hAnsi="Calibri" w:cs="Calibri"/>
          <w:sz w:val="26"/>
          <w:szCs w:val="26"/>
        </w:rPr>
        <w:t xml:space="preserve">Would you like your speak to your motion? </w:t>
      </w:r>
      <w:r>
        <w:rPr>
          <w:rFonts w:ascii="Calibri" w:hAnsi="Calibri" w:cs="Calibri"/>
          <w:i/>
          <w:iCs/>
          <w:sz w:val="26"/>
          <w:szCs w:val="26"/>
        </w:rPr>
        <w:t xml:space="preserve">Presents highlights. </w:t>
      </w:r>
      <w:r>
        <w:rPr>
          <w:rFonts w:ascii="Calibri" w:hAnsi="Calibri" w:cs="Calibri"/>
          <w:sz w:val="26"/>
          <w:szCs w:val="26"/>
        </w:rPr>
        <w:t>President: Any discussion? (Assuming no questions.) Hearing none-All if favor say Aye, Opposed say Nay, assuming it passes President says Motion Adopted  </w:t>
      </w:r>
    </w:p>
    <w:p w:rsidR="00B25344" w:rsidRDefault="00B25344" w:rsidP="00B253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Secretary: </w:t>
      </w:r>
      <w:r>
        <w:rPr>
          <w:rFonts w:ascii="Calibri" w:hAnsi="Calibri" w:cs="Calibri"/>
          <w:sz w:val="26"/>
          <w:szCs w:val="26"/>
        </w:rPr>
        <w:t xml:space="preserve">Records the motion, (entire list should be written in the minutes), Adopted </w:t>
      </w:r>
      <w:r>
        <w:rPr>
          <w:rFonts w:ascii="Calibri" w:hAnsi="Calibri" w:cs="Calibri"/>
          <w:b/>
          <w:bCs/>
          <w:sz w:val="26"/>
          <w:szCs w:val="26"/>
        </w:rPr>
        <w:t xml:space="preserve">Budget </w:t>
      </w:r>
      <w:r>
        <w:rPr>
          <w:rFonts w:ascii="Calibri" w:hAnsi="Calibri" w:cs="Calibri"/>
          <w:sz w:val="26"/>
          <w:szCs w:val="26"/>
        </w:rPr>
        <w:t> </w:t>
      </w:r>
    </w:p>
    <w:p w:rsidR="00B25344" w:rsidRDefault="00B25344" w:rsidP="00B253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Treasurer</w:t>
      </w:r>
      <w:r>
        <w:rPr>
          <w:rFonts w:ascii="Calibri" w:hAnsi="Calibri" w:cs="Calibri"/>
          <w:sz w:val="26"/>
          <w:szCs w:val="26"/>
        </w:rPr>
        <w:t>: “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I move to adopt the proposed budget for the 2015-2016 fiscal year as presented</w:t>
      </w:r>
      <w:r>
        <w:rPr>
          <w:rFonts w:ascii="Calibri" w:hAnsi="Calibri" w:cs="Calibri"/>
          <w:b/>
          <w:bCs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>” Motion seconded from the floor.  </w:t>
      </w:r>
    </w:p>
    <w:p w:rsidR="00B25344" w:rsidRDefault="00B25344" w:rsidP="00B253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President: </w:t>
      </w:r>
      <w:r>
        <w:rPr>
          <w:rFonts w:ascii="Calibri" w:hAnsi="Calibri" w:cs="Calibri"/>
          <w:sz w:val="26"/>
          <w:szCs w:val="26"/>
        </w:rPr>
        <w:t xml:space="preserve">Would you like your speak to your motion? </w:t>
      </w:r>
      <w:r>
        <w:rPr>
          <w:rFonts w:ascii="Calibri" w:hAnsi="Calibri" w:cs="Calibri"/>
          <w:i/>
          <w:iCs/>
          <w:sz w:val="26"/>
          <w:szCs w:val="26"/>
        </w:rPr>
        <w:t xml:space="preserve">Treasurer presents highlights. </w:t>
      </w:r>
      <w:r>
        <w:rPr>
          <w:rFonts w:ascii="Calibri" w:hAnsi="Calibri" w:cs="Calibri"/>
          <w:sz w:val="26"/>
          <w:szCs w:val="26"/>
        </w:rPr>
        <w:t>President: Any discussion? (Assuming no questions.) Hearing none-All if favor say Aye, Opposed say Nay, assuming it passes President says Motion Adopted  </w:t>
      </w:r>
    </w:p>
    <w:p w:rsidR="00B25344" w:rsidRDefault="00B25344" w:rsidP="00B253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Secretary: </w:t>
      </w:r>
      <w:r>
        <w:rPr>
          <w:rFonts w:ascii="Calibri" w:hAnsi="Calibri" w:cs="Calibri"/>
          <w:sz w:val="26"/>
          <w:szCs w:val="26"/>
        </w:rPr>
        <w:t>Records the motion, (entire report should be written in the minutes or attached to master copy of the minutes), Adopted  </w:t>
      </w:r>
      <w:r>
        <w:rPr>
          <w:rFonts w:ascii="Calibri" w:hAnsi="Calibri" w:cs="Calibri"/>
          <w:b/>
          <w:bCs/>
          <w:sz w:val="26"/>
          <w:szCs w:val="26"/>
        </w:rPr>
        <w:t xml:space="preserve">Treasurer’s Report-prior year </w:t>
      </w:r>
      <w:r>
        <w:rPr>
          <w:rFonts w:ascii="Calibri" w:hAnsi="Calibri" w:cs="Calibri"/>
          <w:sz w:val="26"/>
          <w:szCs w:val="26"/>
        </w:rPr>
        <w:t> </w:t>
      </w:r>
    </w:p>
    <w:p w:rsidR="00B25344" w:rsidRDefault="00B25344" w:rsidP="00B253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Treasurer</w:t>
      </w:r>
      <w:r>
        <w:rPr>
          <w:rFonts w:ascii="Calibri" w:hAnsi="Calibri" w:cs="Calibri"/>
          <w:sz w:val="26"/>
          <w:szCs w:val="26"/>
        </w:rPr>
        <w:t xml:space="preserve">: The Beginning cash on 7/1/xx was $12000, Receipts totaled $57000, </w:t>
      </w:r>
      <w:proofErr w:type="gramStart"/>
      <w:r>
        <w:rPr>
          <w:rFonts w:ascii="Calibri" w:hAnsi="Calibri" w:cs="Calibri"/>
          <w:sz w:val="26"/>
          <w:szCs w:val="26"/>
        </w:rPr>
        <w:t>Disbursements</w:t>
      </w:r>
      <w:proofErr w:type="gramEnd"/>
      <w:r>
        <w:rPr>
          <w:rFonts w:ascii="Calibri" w:hAnsi="Calibri" w:cs="Calibri"/>
          <w:sz w:val="26"/>
          <w:szCs w:val="26"/>
        </w:rPr>
        <w:t xml:space="preserve"> totaled $59,000, leaving an ending balance of $10000. All funds not belonging to the association were remitted to council.  </w:t>
      </w:r>
    </w:p>
    <w:p w:rsidR="00B25344" w:rsidRDefault="00B25344" w:rsidP="00B253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President: </w:t>
      </w:r>
      <w:r>
        <w:rPr>
          <w:rFonts w:ascii="Calibri" w:hAnsi="Calibri" w:cs="Calibri"/>
          <w:sz w:val="26"/>
          <w:szCs w:val="26"/>
        </w:rPr>
        <w:t>Any discussion? (Assuming no questions.) Hearing none-Treasurers Report Filed For Audit  </w:t>
      </w:r>
    </w:p>
    <w:p w:rsidR="00B25344" w:rsidRDefault="00B25344" w:rsidP="00B253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Secretary: </w:t>
      </w:r>
      <w:r>
        <w:rPr>
          <w:rFonts w:ascii="Calibri" w:hAnsi="Calibri" w:cs="Calibri"/>
          <w:sz w:val="26"/>
          <w:szCs w:val="26"/>
        </w:rPr>
        <w:t>Records the totals for Beginning Cash, Receipts, Disbursements, Ending Cash  </w:t>
      </w:r>
    </w:p>
    <w:p w:rsidR="00B25344" w:rsidRDefault="00B25344" w:rsidP="00B253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Treasurer’s Report-current year </w:t>
      </w:r>
    </w:p>
    <w:p w:rsidR="00B25344" w:rsidRDefault="00B25344" w:rsidP="00B2534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Treasurer</w:t>
      </w:r>
      <w:r>
        <w:rPr>
          <w:rFonts w:ascii="Calibri" w:hAnsi="Calibri" w:cs="Calibri"/>
          <w:sz w:val="26"/>
          <w:szCs w:val="26"/>
        </w:rPr>
        <w:t>: The Beginning cash on 7/1/xx was $12000, Receipts totaled $57000, and Disbursements totaled $59,000, leaving an ending balance of $10000. All funds not belonging to the association were remitted to council.  </w:t>
      </w:r>
    </w:p>
    <w:p w:rsidR="00B25344" w:rsidRDefault="00B25344" w:rsidP="00B2534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President: </w:t>
      </w:r>
      <w:r>
        <w:rPr>
          <w:rFonts w:ascii="Calibri" w:hAnsi="Calibri" w:cs="Calibri"/>
          <w:sz w:val="26"/>
          <w:szCs w:val="26"/>
        </w:rPr>
        <w:t>Any discussion? (Assuming no questions.) Hearing none-Treasurers Report Filed For Audit  </w:t>
      </w:r>
    </w:p>
    <w:p w:rsidR="00B25344" w:rsidRDefault="00B25344" w:rsidP="00B2534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Secretary: </w:t>
      </w:r>
      <w:r>
        <w:rPr>
          <w:rFonts w:ascii="Calibri" w:hAnsi="Calibri" w:cs="Calibri"/>
          <w:sz w:val="26"/>
          <w:szCs w:val="26"/>
        </w:rPr>
        <w:t>Records the totals for Beginning Cash as of a certain date, Receipts, Disbursements, Ending Cash as of a  certain date.  </w:t>
      </w:r>
      <w:r>
        <w:rPr>
          <w:rFonts w:ascii="Calibri" w:hAnsi="Calibri" w:cs="Calibri"/>
          <w:b/>
          <w:bCs/>
          <w:sz w:val="26"/>
          <w:szCs w:val="26"/>
        </w:rPr>
        <w:t xml:space="preserve">Ratify Checks </w:t>
      </w:r>
      <w:r>
        <w:rPr>
          <w:rFonts w:ascii="Calibri" w:hAnsi="Calibri" w:cs="Calibri"/>
          <w:sz w:val="26"/>
          <w:szCs w:val="26"/>
        </w:rPr>
        <w:t> </w:t>
      </w:r>
    </w:p>
    <w:p w:rsidR="00B25344" w:rsidRDefault="00B25344" w:rsidP="00B2534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Treasurer: “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I move to ratify check numbers 5170-5190 totaling $17000 listed on the Treasurers report for the period ending June 30, 2014 and ratify check numbers 5191-5192 totaling $560 listed on the Current Treasurers report.</w:t>
      </w:r>
      <w:r>
        <w:rPr>
          <w:rFonts w:ascii="Calibri" w:hAnsi="Calibri" w:cs="Calibri"/>
          <w:b/>
          <w:bCs/>
          <w:sz w:val="26"/>
          <w:szCs w:val="26"/>
        </w:rPr>
        <w:t xml:space="preserve">” </w:t>
      </w:r>
      <w:r>
        <w:rPr>
          <w:rFonts w:ascii="Calibri" w:hAnsi="Calibri" w:cs="Calibri"/>
          <w:sz w:val="26"/>
          <w:szCs w:val="26"/>
        </w:rPr>
        <w:t> </w:t>
      </w:r>
    </w:p>
    <w:p w:rsidR="00B25344" w:rsidRDefault="00B25344" w:rsidP="00B2534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President: </w:t>
      </w:r>
      <w:r>
        <w:rPr>
          <w:rFonts w:ascii="Calibri" w:hAnsi="Calibri" w:cs="Calibri"/>
          <w:sz w:val="26"/>
          <w:szCs w:val="26"/>
        </w:rPr>
        <w:t>Any discussion? (Assuming no questions.) Hearing none-All if favor say Aye, Opposed say Nay, assuming it passes President says Motion Adopted  </w:t>
      </w:r>
    </w:p>
    <w:p w:rsidR="00B25344" w:rsidRDefault="00B25344" w:rsidP="00B2534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Secretary: </w:t>
      </w:r>
      <w:r>
        <w:rPr>
          <w:rFonts w:ascii="Calibri" w:hAnsi="Calibri" w:cs="Calibri"/>
          <w:sz w:val="26"/>
          <w:szCs w:val="26"/>
        </w:rPr>
        <w:t>Records the motion, (entire report should be written in the minutes or attached to master copy of the minutes), Adopted  </w:t>
      </w:r>
      <w:r>
        <w:rPr>
          <w:rFonts w:ascii="Calibri" w:hAnsi="Calibri" w:cs="Calibri"/>
          <w:b/>
          <w:bCs/>
          <w:sz w:val="26"/>
          <w:szCs w:val="26"/>
        </w:rPr>
        <w:t xml:space="preserve">Release of Funds </w:t>
      </w:r>
      <w:r>
        <w:rPr>
          <w:rFonts w:ascii="Calibri" w:hAnsi="Calibri" w:cs="Calibri"/>
          <w:sz w:val="26"/>
          <w:szCs w:val="26"/>
        </w:rPr>
        <w:t> </w:t>
      </w:r>
    </w:p>
    <w:p w:rsidR="00B25344" w:rsidRDefault="00B25344" w:rsidP="00B2534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Treasurer: “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I move to release up to $900 for spirit wear, $5000 for teacher grants, $250 for newsletter expenses, </w:t>
      </w:r>
      <w:proofErr w:type="spellStart"/>
      <w:r>
        <w:rPr>
          <w:rFonts w:ascii="Calibri" w:hAnsi="Calibri" w:cs="Calibri"/>
          <w:b/>
          <w:bCs/>
          <w:i/>
          <w:iCs/>
          <w:sz w:val="26"/>
          <w:szCs w:val="26"/>
        </w:rPr>
        <w:t>etc</w:t>
      </w:r>
      <w:proofErr w:type="spellEnd"/>
      <w:r>
        <w:rPr>
          <w:rFonts w:ascii="Calibri" w:hAnsi="Calibri" w:cs="Calibri"/>
          <w:b/>
          <w:bCs/>
          <w:i/>
          <w:iCs/>
          <w:sz w:val="26"/>
          <w:szCs w:val="26"/>
        </w:rPr>
        <w:t xml:space="preserve"> as listed.” </w:t>
      </w:r>
      <w:r>
        <w:rPr>
          <w:rFonts w:ascii="Calibri" w:hAnsi="Calibri" w:cs="Calibri"/>
          <w:sz w:val="26"/>
          <w:szCs w:val="26"/>
        </w:rPr>
        <w:t>Motion seconded  </w:t>
      </w:r>
    </w:p>
    <w:p w:rsidR="00B25344" w:rsidRDefault="00B25344" w:rsidP="00B2534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President: </w:t>
      </w:r>
      <w:r>
        <w:rPr>
          <w:rFonts w:ascii="Calibri" w:hAnsi="Calibri" w:cs="Calibri"/>
          <w:sz w:val="26"/>
          <w:szCs w:val="26"/>
        </w:rPr>
        <w:t>Any discussion? (Assuming no questions.) Hearing none-All if favor say Aye, Opposed say Nay, assuming it passes President says Motion Adopted  </w:t>
      </w:r>
    </w:p>
    <w:p w:rsidR="00B25344" w:rsidRDefault="00B25344" w:rsidP="00B2534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Secretary: </w:t>
      </w:r>
      <w:r>
        <w:rPr>
          <w:rFonts w:ascii="Calibri" w:hAnsi="Calibri" w:cs="Calibri"/>
          <w:sz w:val="26"/>
          <w:szCs w:val="26"/>
        </w:rPr>
        <w:t>Records the motion, (entire report should be written in the minutes or attached to master copy of the minutes), Adopted  THIS RELEASE ALONE DOES NOT AUTHORIZE ANY CHAIRMAN/OFFICER TO SPEND THE FUNDS</w:t>
      </w:r>
      <w:proofErr w:type="gramStart"/>
      <w:r>
        <w:rPr>
          <w:rFonts w:ascii="Calibri" w:hAnsi="Calibri" w:cs="Calibri"/>
          <w:sz w:val="26"/>
          <w:szCs w:val="26"/>
        </w:rPr>
        <w:t>. </w:t>
      </w:r>
      <w:proofErr w:type="gramEnd"/>
      <w:r>
        <w:rPr>
          <w:rFonts w:ascii="Calibri" w:hAnsi="Calibri" w:cs="Calibri"/>
          <w:sz w:val="26"/>
          <w:szCs w:val="26"/>
        </w:rPr>
        <w:t xml:space="preserve">Plans must be presented to the executive board and motions made to authorize expenditures for the activity. Individual motions are still needed to authorize </w:t>
      </w:r>
      <w:proofErr w:type="gramStart"/>
      <w:r>
        <w:rPr>
          <w:rFonts w:ascii="Calibri" w:hAnsi="Calibri" w:cs="Calibri"/>
          <w:sz w:val="26"/>
          <w:szCs w:val="26"/>
        </w:rPr>
        <w:t>each expenditure</w:t>
      </w:r>
      <w:proofErr w:type="gramEnd"/>
      <w:r>
        <w:rPr>
          <w:rFonts w:ascii="Calibri" w:hAnsi="Calibri" w:cs="Calibri"/>
          <w:sz w:val="26"/>
          <w:szCs w:val="26"/>
        </w:rPr>
        <w:t>. “I move to authorize up to $800 for purchase of spirit wear”  </w:t>
      </w:r>
    </w:p>
    <w:p w:rsidR="00B25344" w:rsidRDefault="00B25344" w:rsidP="00B2534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25344" w:rsidRDefault="00B25344" w:rsidP="00B25344"/>
    <w:p w:rsidR="00B25344" w:rsidRDefault="00B25344" w:rsidP="00B25344"/>
    <w:p w:rsidR="00B25344" w:rsidRDefault="00B25344" w:rsidP="00B25344"/>
    <w:p w:rsidR="002720B0" w:rsidRDefault="002720B0"/>
    <w:sectPr w:rsidR="002720B0" w:rsidSect="005B46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4"/>
    <w:rsid w:val="002720B0"/>
    <w:rsid w:val="00B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280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4170</Characters>
  <Application>Microsoft Macintosh Word</Application>
  <DocSecurity>0</DocSecurity>
  <Lines>34</Lines>
  <Paragraphs>9</Paragraphs>
  <ScaleCrop>false</ScaleCrop>
  <Company>CAPTA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communications</dc:creator>
  <cp:keywords/>
  <dc:description/>
  <cp:lastModifiedBy>PTA communications</cp:lastModifiedBy>
  <cp:revision>1</cp:revision>
  <dcterms:created xsi:type="dcterms:W3CDTF">2015-09-08T03:45:00Z</dcterms:created>
  <dcterms:modified xsi:type="dcterms:W3CDTF">2015-09-08T03:48:00Z</dcterms:modified>
</cp:coreProperties>
</file>